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9A7DC" w14:textId="77777777" w:rsidR="00BF5284" w:rsidRDefault="003015BC" w:rsidP="003015BC">
      <w:pPr>
        <w:jc w:val="center"/>
        <w:rPr>
          <w:b/>
          <w:i/>
          <w:sz w:val="44"/>
          <w:szCs w:val="44"/>
        </w:rPr>
      </w:pPr>
      <w:bookmarkStart w:id="0" w:name="_GoBack"/>
      <w:bookmarkEnd w:id="0"/>
      <w:r w:rsidRPr="003015BC">
        <w:rPr>
          <w:b/>
          <w:i/>
          <w:sz w:val="44"/>
          <w:szCs w:val="44"/>
        </w:rPr>
        <w:t>Stretereds Samfällighetsförening</w:t>
      </w:r>
    </w:p>
    <w:p w14:paraId="7DF95A71" w14:textId="77777777" w:rsidR="006D4D18" w:rsidRDefault="001263CF" w:rsidP="006D4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Verksamhetsberättelse för 2019</w:t>
      </w:r>
    </w:p>
    <w:p w14:paraId="620F91BE" w14:textId="3AB8E46B" w:rsidR="001263CF" w:rsidRDefault="001263CF" w:rsidP="001263CF">
      <w:pPr>
        <w:rPr>
          <w:sz w:val="28"/>
          <w:szCs w:val="28"/>
        </w:rPr>
      </w:pPr>
      <w:r>
        <w:rPr>
          <w:sz w:val="28"/>
          <w:szCs w:val="28"/>
        </w:rPr>
        <w:t xml:space="preserve">Under 2019 har arbetet fortsatt varit fokuserat på att upprätthålla </w:t>
      </w:r>
      <w:proofErr w:type="gramStart"/>
      <w:r>
        <w:rPr>
          <w:sz w:val="28"/>
          <w:szCs w:val="28"/>
        </w:rPr>
        <w:t>ordning</w:t>
      </w:r>
      <w:r w:rsidR="00884454">
        <w:rPr>
          <w:sz w:val="28"/>
          <w:szCs w:val="28"/>
        </w:rPr>
        <w:t xml:space="preserve"> </w:t>
      </w:r>
      <w:r w:rsidR="00F649B2">
        <w:rPr>
          <w:sz w:val="28"/>
          <w:szCs w:val="28"/>
        </w:rPr>
        <w:t xml:space="preserve"> </w:t>
      </w:r>
      <w:r w:rsidR="00884454">
        <w:rPr>
          <w:sz w:val="28"/>
          <w:szCs w:val="28"/>
        </w:rPr>
        <w:t>inom</w:t>
      </w:r>
      <w:proofErr w:type="gramEnd"/>
      <w:r w:rsidR="00884454">
        <w:rPr>
          <w:sz w:val="28"/>
          <w:szCs w:val="28"/>
        </w:rPr>
        <w:t xml:space="preserve"> samfällighetens områden. Belysning, vägar,</w:t>
      </w:r>
      <w:r w:rsidR="00C7492E">
        <w:rPr>
          <w:sz w:val="28"/>
          <w:szCs w:val="28"/>
        </w:rPr>
        <w:t xml:space="preserve"> </w:t>
      </w:r>
      <w:r w:rsidR="00884454">
        <w:rPr>
          <w:sz w:val="28"/>
          <w:szCs w:val="28"/>
        </w:rPr>
        <w:t xml:space="preserve">allmän skötsel och </w:t>
      </w:r>
      <w:r w:rsidR="00C7492E">
        <w:rPr>
          <w:sz w:val="28"/>
          <w:szCs w:val="28"/>
        </w:rPr>
        <w:t xml:space="preserve">besvarande av </w:t>
      </w:r>
      <w:r w:rsidR="00884454">
        <w:rPr>
          <w:sz w:val="28"/>
          <w:szCs w:val="28"/>
        </w:rPr>
        <w:t>frågor från medlemmar/icke medlemmar inom Stretereds samfällighet.</w:t>
      </w:r>
    </w:p>
    <w:p w14:paraId="0A57070F" w14:textId="77777777" w:rsidR="00585D88" w:rsidRDefault="00585D88" w:rsidP="00585D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03C1">
        <w:rPr>
          <w:sz w:val="24"/>
          <w:szCs w:val="24"/>
        </w:rPr>
        <w:t>Nytt 2 årigt avtal slut</w:t>
      </w:r>
      <w:r w:rsidR="008603C1">
        <w:rPr>
          <w:sz w:val="24"/>
          <w:szCs w:val="24"/>
        </w:rPr>
        <w:t>its med Kållered Entreprenad angående allmän skötsel av området. Nytt i detta avtal är att slåtter på en begränsad yta av området sker mer frekvent än tidigare från gångstråket från hultet ner mot sjön</w:t>
      </w:r>
      <w:r w:rsidR="00301CD1">
        <w:rPr>
          <w:sz w:val="24"/>
          <w:szCs w:val="24"/>
        </w:rPr>
        <w:t>.</w:t>
      </w:r>
    </w:p>
    <w:p w14:paraId="47B6868B" w14:textId="77777777" w:rsidR="00301CD1" w:rsidRDefault="00301CD1" w:rsidP="00585D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Allmän översyn av gatlampor har genomförts för att utreda vem som betalar för elen inom samfälligheten</w:t>
      </w:r>
      <w:r w:rsidR="00C7492E">
        <w:rPr>
          <w:sz w:val="24"/>
          <w:szCs w:val="24"/>
        </w:rPr>
        <w:t>s områden. Vidare undersökning kommer att göras under 2020.</w:t>
      </w:r>
    </w:p>
    <w:p w14:paraId="40544FE6" w14:textId="77777777" w:rsidR="00C7492E" w:rsidRDefault="00C7492E" w:rsidP="00585D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Minskat andelstal för gamla </w:t>
      </w:r>
      <w:proofErr w:type="spellStart"/>
      <w:r>
        <w:rPr>
          <w:sz w:val="24"/>
          <w:szCs w:val="24"/>
        </w:rPr>
        <w:t>Baggiums</w:t>
      </w:r>
      <w:proofErr w:type="spellEnd"/>
      <w:r>
        <w:rPr>
          <w:sz w:val="24"/>
          <w:szCs w:val="24"/>
        </w:rPr>
        <w:t xml:space="preserve"> lokaler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outnyttjade fastigheter</w:t>
      </w:r>
    </w:p>
    <w:p w14:paraId="7D89F661" w14:textId="77777777" w:rsidR="00F7756E" w:rsidRDefault="00F7756E" w:rsidP="00585D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Anläggande av ny parkering med plats för 10 bilar vid </w:t>
      </w:r>
      <w:proofErr w:type="spellStart"/>
      <w:r>
        <w:rPr>
          <w:sz w:val="24"/>
          <w:szCs w:val="24"/>
        </w:rPr>
        <w:t>Ängbackevägen</w:t>
      </w:r>
      <w:proofErr w:type="spellEnd"/>
    </w:p>
    <w:p w14:paraId="30BDE08C" w14:textId="621FAF84" w:rsidR="00F7756E" w:rsidRDefault="00F7756E" w:rsidP="00585D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Reparationer av diverse hålor på vägar</w:t>
      </w:r>
      <w:r w:rsidR="00F649B2">
        <w:rPr>
          <w:sz w:val="24"/>
          <w:szCs w:val="24"/>
        </w:rPr>
        <w:t xml:space="preserve"> i området.</w:t>
      </w:r>
    </w:p>
    <w:p w14:paraId="749D4234" w14:textId="1ED0AA61" w:rsidR="000118A2" w:rsidRDefault="000118A2" w:rsidP="00585D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Trädvård vid Par</w:t>
      </w:r>
      <w:r w:rsidR="008F0573">
        <w:rPr>
          <w:sz w:val="24"/>
          <w:szCs w:val="24"/>
        </w:rPr>
        <w:t>kgårdsvägen 7-arborist</w:t>
      </w:r>
    </w:p>
    <w:p w14:paraId="37916444" w14:textId="2ABB314F" w:rsidR="00011C4E" w:rsidRDefault="00011C4E" w:rsidP="00011C4E">
      <w:pPr>
        <w:pStyle w:val="ListParagraph"/>
        <w:rPr>
          <w:sz w:val="24"/>
          <w:szCs w:val="24"/>
        </w:rPr>
      </w:pPr>
    </w:p>
    <w:p w14:paraId="6A5F5D18" w14:textId="77777777" w:rsidR="006F4ABE" w:rsidRPr="008603C1" w:rsidRDefault="006F4ABE" w:rsidP="00011C4E">
      <w:pPr>
        <w:pStyle w:val="ListParagraph"/>
        <w:rPr>
          <w:sz w:val="24"/>
          <w:szCs w:val="24"/>
        </w:rPr>
      </w:pPr>
    </w:p>
    <w:sectPr w:rsidR="006F4ABE" w:rsidRPr="008603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04580" w14:textId="77777777" w:rsidR="00002D03" w:rsidRDefault="00002D03" w:rsidP="00D82C4F">
      <w:pPr>
        <w:spacing w:after="0" w:line="240" w:lineRule="auto"/>
      </w:pPr>
      <w:r>
        <w:separator/>
      </w:r>
    </w:p>
  </w:endnote>
  <w:endnote w:type="continuationSeparator" w:id="0">
    <w:p w14:paraId="3041B84C" w14:textId="77777777" w:rsidR="00002D03" w:rsidRDefault="00002D03" w:rsidP="00D8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0CE7D" w14:textId="77777777" w:rsidR="00D82C4F" w:rsidRDefault="00D82C4F">
    <w:pPr>
      <w:pStyle w:val="Footer"/>
    </w:pPr>
    <w:r>
      <w:t>Org. Nr 717907-0292</w:t>
    </w:r>
  </w:p>
  <w:p w14:paraId="27EE7478" w14:textId="77777777" w:rsidR="00D82C4F" w:rsidRDefault="00D82C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8E7D8" w14:textId="77777777" w:rsidR="00002D03" w:rsidRDefault="00002D03" w:rsidP="00D82C4F">
      <w:pPr>
        <w:spacing w:after="0" w:line="240" w:lineRule="auto"/>
      </w:pPr>
      <w:r>
        <w:separator/>
      </w:r>
    </w:p>
  </w:footnote>
  <w:footnote w:type="continuationSeparator" w:id="0">
    <w:p w14:paraId="1F282794" w14:textId="77777777" w:rsidR="00002D03" w:rsidRDefault="00002D03" w:rsidP="00D82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D58B5"/>
    <w:multiLevelType w:val="hybridMultilevel"/>
    <w:tmpl w:val="C28E5F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F7F84"/>
    <w:multiLevelType w:val="hybridMultilevel"/>
    <w:tmpl w:val="32F65F90"/>
    <w:lvl w:ilvl="0" w:tplc="75049204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E4449"/>
    <w:multiLevelType w:val="hybridMultilevel"/>
    <w:tmpl w:val="D360B9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373"/>
    <w:multiLevelType w:val="hybridMultilevel"/>
    <w:tmpl w:val="C0D40B2C"/>
    <w:lvl w:ilvl="0" w:tplc="2F1CC26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FF"/>
    <w:rsid w:val="00002D03"/>
    <w:rsid w:val="000118A2"/>
    <w:rsid w:val="00011C4E"/>
    <w:rsid w:val="000F1326"/>
    <w:rsid w:val="00105EF0"/>
    <w:rsid w:val="0011627A"/>
    <w:rsid w:val="001263CF"/>
    <w:rsid w:val="0018375A"/>
    <w:rsid w:val="001A155C"/>
    <w:rsid w:val="001B3C81"/>
    <w:rsid w:val="001D1A31"/>
    <w:rsid w:val="00233DCC"/>
    <w:rsid w:val="00246615"/>
    <w:rsid w:val="00273F08"/>
    <w:rsid w:val="002B69DE"/>
    <w:rsid w:val="002C154A"/>
    <w:rsid w:val="002C3ADE"/>
    <w:rsid w:val="002D0749"/>
    <w:rsid w:val="003015BC"/>
    <w:rsid w:val="00301CD1"/>
    <w:rsid w:val="0031197B"/>
    <w:rsid w:val="00327349"/>
    <w:rsid w:val="00336CCE"/>
    <w:rsid w:val="00336D40"/>
    <w:rsid w:val="00337158"/>
    <w:rsid w:val="00354FF2"/>
    <w:rsid w:val="00414BFD"/>
    <w:rsid w:val="00484CB4"/>
    <w:rsid w:val="00492768"/>
    <w:rsid w:val="0049280F"/>
    <w:rsid w:val="00534B3F"/>
    <w:rsid w:val="00545C12"/>
    <w:rsid w:val="00546CA5"/>
    <w:rsid w:val="00573AFA"/>
    <w:rsid w:val="00585D88"/>
    <w:rsid w:val="00595634"/>
    <w:rsid w:val="005A20E4"/>
    <w:rsid w:val="005A5A08"/>
    <w:rsid w:val="00627BED"/>
    <w:rsid w:val="00663720"/>
    <w:rsid w:val="00667EA4"/>
    <w:rsid w:val="00673CFC"/>
    <w:rsid w:val="00696D34"/>
    <w:rsid w:val="006B2C40"/>
    <w:rsid w:val="006D4D18"/>
    <w:rsid w:val="006F4ABE"/>
    <w:rsid w:val="007072E9"/>
    <w:rsid w:val="0075369A"/>
    <w:rsid w:val="007703CC"/>
    <w:rsid w:val="007F6087"/>
    <w:rsid w:val="0080358E"/>
    <w:rsid w:val="00806CC5"/>
    <w:rsid w:val="00822E55"/>
    <w:rsid w:val="008603C1"/>
    <w:rsid w:val="00866C81"/>
    <w:rsid w:val="00876ACB"/>
    <w:rsid w:val="00884454"/>
    <w:rsid w:val="008A1B88"/>
    <w:rsid w:val="008C1424"/>
    <w:rsid w:val="008C2CFF"/>
    <w:rsid w:val="008D572E"/>
    <w:rsid w:val="008F0573"/>
    <w:rsid w:val="009248FA"/>
    <w:rsid w:val="00960AAB"/>
    <w:rsid w:val="00970F46"/>
    <w:rsid w:val="00984316"/>
    <w:rsid w:val="009878FF"/>
    <w:rsid w:val="009B486B"/>
    <w:rsid w:val="00AD7BA5"/>
    <w:rsid w:val="00AE76E7"/>
    <w:rsid w:val="00AF1C95"/>
    <w:rsid w:val="00B344A6"/>
    <w:rsid w:val="00B64613"/>
    <w:rsid w:val="00B80B1D"/>
    <w:rsid w:val="00B917BB"/>
    <w:rsid w:val="00B95604"/>
    <w:rsid w:val="00BB0E3D"/>
    <w:rsid w:val="00BC2EAA"/>
    <w:rsid w:val="00BD5621"/>
    <w:rsid w:val="00BD575D"/>
    <w:rsid w:val="00BF5284"/>
    <w:rsid w:val="00C7492E"/>
    <w:rsid w:val="00CB4CB8"/>
    <w:rsid w:val="00CC52FF"/>
    <w:rsid w:val="00D26722"/>
    <w:rsid w:val="00D77A15"/>
    <w:rsid w:val="00D82C4F"/>
    <w:rsid w:val="00DA0F3D"/>
    <w:rsid w:val="00DE03F1"/>
    <w:rsid w:val="00E136C4"/>
    <w:rsid w:val="00E21460"/>
    <w:rsid w:val="00E6406D"/>
    <w:rsid w:val="00EA23A3"/>
    <w:rsid w:val="00EC62E8"/>
    <w:rsid w:val="00F400ED"/>
    <w:rsid w:val="00F543F5"/>
    <w:rsid w:val="00F649B2"/>
    <w:rsid w:val="00F7756E"/>
    <w:rsid w:val="00FA07B1"/>
    <w:rsid w:val="00FC53AD"/>
    <w:rsid w:val="00FE3623"/>
    <w:rsid w:val="00FF47C7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AF3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7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B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BA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C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C4F"/>
  </w:style>
  <w:style w:type="paragraph" w:styleId="Footer">
    <w:name w:val="footer"/>
    <w:basedOn w:val="Normal"/>
    <w:link w:val="FooterChar"/>
    <w:uiPriority w:val="99"/>
    <w:unhideWhenUsed/>
    <w:rsid w:val="00D82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C4F"/>
  </w:style>
  <w:style w:type="paragraph" w:styleId="BalloonText">
    <w:name w:val="Balloon Text"/>
    <w:basedOn w:val="Normal"/>
    <w:link w:val="BalloonTextChar"/>
    <w:uiPriority w:val="99"/>
    <w:semiHidden/>
    <w:unhideWhenUsed/>
    <w:rsid w:val="001A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7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B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BA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C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C4F"/>
  </w:style>
  <w:style w:type="paragraph" w:styleId="Footer">
    <w:name w:val="footer"/>
    <w:basedOn w:val="Normal"/>
    <w:link w:val="FooterChar"/>
    <w:uiPriority w:val="99"/>
    <w:unhideWhenUsed/>
    <w:rsid w:val="00D82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C4F"/>
  </w:style>
  <w:style w:type="paragraph" w:styleId="BalloonText">
    <w:name w:val="Balloon Text"/>
    <w:basedOn w:val="Normal"/>
    <w:link w:val="BalloonTextChar"/>
    <w:uiPriority w:val="99"/>
    <w:semiHidden/>
    <w:unhideWhenUsed/>
    <w:rsid w:val="001A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23E88-AE57-1E4F-8C80-15DEF6AC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Karlsson, Staffan PO</dc:creator>
  <cp:keywords/>
  <dc:description/>
  <cp:lastModifiedBy>Michaela Lindfors</cp:lastModifiedBy>
  <cp:revision>2</cp:revision>
  <cp:lastPrinted>2018-01-16T05:30:00Z</cp:lastPrinted>
  <dcterms:created xsi:type="dcterms:W3CDTF">2020-03-16T19:43:00Z</dcterms:created>
  <dcterms:modified xsi:type="dcterms:W3CDTF">2020-03-16T19:43:00Z</dcterms:modified>
</cp:coreProperties>
</file>