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9F84A" w14:textId="77777777" w:rsidR="00BF5284" w:rsidRDefault="003015BC" w:rsidP="003015BC">
      <w:pPr>
        <w:jc w:val="center"/>
        <w:rPr>
          <w:b/>
          <w:i/>
          <w:sz w:val="44"/>
          <w:szCs w:val="44"/>
        </w:rPr>
      </w:pPr>
      <w:r w:rsidRPr="003015BC">
        <w:rPr>
          <w:b/>
          <w:i/>
          <w:sz w:val="44"/>
          <w:szCs w:val="44"/>
        </w:rPr>
        <w:t>Stretereds Samfällighetsförening</w:t>
      </w:r>
    </w:p>
    <w:p w14:paraId="3D971CA7" w14:textId="77777777" w:rsidR="003015BC" w:rsidRDefault="003015BC" w:rsidP="003015BC">
      <w:pPr>
        <w:jc w:val="center"/>
        <w:rPr>
          <w:b/>
          <w:sz w:val="28"/>
          <w:szCs w:val="28"/>
        </w:rPr>
      </w:pPr>
      <w:r w:rsidRPr="003015BC">
        <w:rPr>
          <w:b/>
          <w:sz w:val="28"/>
          <w:szCs w:val="28"/>
        </w:rPr>
        <w:t>Kallar till</w:t>
      </w:r>
    </w:p>
    <w:p w14:paraId="6933107A" w14:textId="77777777" w:rsidR="006D4D18" w:rsidRPr="006D4D18" w:rsidRDefault="006D4D18" w:rsidP="006D4D18">
      <w:pPr>
        <w:jc w:val="center"/>
        <w:rPr>
          <w:b/>
          <w:sz w:val="28"/>
          <w:szCs w:val="28"/>
          <w:u w:val="single"/>
        </w:rPr>
      </w:pPr>
      <w:r w:rsidRPr="006D4D18">
        <w:rPr>
          <w:b/>
          <w:i/>
          <w:sz w:val="28"/>
          <w:szCs w:val="28"/>
          <w:u w:val="single"/>
        </w:rPr>
        <w:t>ÅRSMÖTE</w:t>
      </w:r>
      <w:r w:rsidRPr="007F6087">
        <w:rPr>
          <w:b/>
          <w:i/>
          <w:sz w:val="28"/>
          <w:szCs w:val="28"/>
          <w:u w:val="single"/>
        </w:rPr>
        <w:t xml:space="preserve">: </w:t>
      </w:r>
      <w:r w:rsidR="000D041C">
        <w:rPr>
          <w:b/>
          <w:sz w:val="28"/>
          <w:szCs w:val="28"/>
          <w:u w:val="single"/>
        </w:rPr>
        <w:t>17</w:t>
      </w:r>
      <w:r w:rsidRPr="007F6087">
        <w:rPr>
          <w:b/>
          <w:sz w:val="28"/>
          <w:szCs w:val="28"/>
          <w:u w:val="single"/>
        </w:rPr>
        <w:t xml:space="preserve"> </w:t>
      </w:r>
      <w:r w:rsidR="00DE03F1" w:rsidRPr="007F6087">
        <w:rPr>
          <w:b/>
          <w:sz w:val="28"/>
          <w:szCs w:val="28"/>
          <w:u w:val="single"/>
        </w:rPr>
        <w:t>Mars, 20</w:t>
      </w:r>
      <w:r w:rsidR="00545C12">
        <w:rPr>
          <w:b/>
          <w:sz w:val="28"/>
          <w:szCs w:val="28"/>
          <w:u w:val="single"/>
        </w:rPr>
        <w:t>20</w:t>
      </w:r>
      <w:r w:rsidR="00DE03F1">
        <w:rPr>
          <w:b/>
          <w:sz w:val="28"/>
          <w:szCs w:val="28"/>
          <w:u w:val="single"/>
        </w:rPr>
        <w:t>,</w:t>
      </w:r>
      <w:r w:rsidRPr="006D4D18">
        <w:rPr>
          <w:b/>
          <w:sz w:val="28"/>
          <w:szCs w:val="28"/>
          <w:u w:val="single"/>
        </w:rPr>
        <w:t xml:space="preserve"> Klockan 18:30, Matsalen </w:t>
      </w:r>
      <w:proofErr w:type="spellStart"/>
      <w:r w:rsidRPr="006D4D18">
        <w:rPr>
          <w:b/>
          <w:sz w:val="28"/>
          <w:szCs w:val="28"/>
          <w:u w:val="single"/>
        </w:rPr>
        <w:t>Streteredsskolan</w:t>
      </w:r>
      <w:proofErr w:type="spellEnd"/>
    </w:p>
    <w:p w14:paraId="670C020B" w14:textId="77777777" w:rsidR="006D4D18" w:rsidRDefault="006D4D18" w:rsidP="006D4D18">
      <w:pPr>
        <w:jc w:val="center"/>
        <w:rPr>
          <w:sz w:val="40"/>
          <w:szCs w:val="40"/>
        </w:rPr>
      </w:pPr>
      <w:r w:rsidRPr="006D4D18">
        <w:rPr>
          <w:sz w:val="40"/>
          <w:szCs w:val="40"/>
        </w:rPr>
        <w:t>Förslag</w:t>
      </w:r>
      <w:r>
        <w:rPr>
          <w:sz w:val="40"/>
          <w:szCs w:val="40"/>
        </w:rPr>
        <w:t xml:space="preserve"> till dagordning:</w:t>
      </w:r>
      <w:r w:rsidRPr="006D4D18">
        <w:rPr>
          <w:sz w:val="40"/>
          <w:szCs w:val="40"/>
        </w:rPr>
        <w:t xml:space="preserve">       </w:t>
      </w:r>
    </w:p>
    <w:p w14:paraId="52B74526" w14:textId="77777777" w:rsidR="00FF47C7" w:rsidRPr="0049280F" w:rsidRDefault="00FF47C7" w:rsidP="00FF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Mötets öppnande</w:t>
      </w:r>
    </w:p>
    <w:p w14:paraId="5BE4A4E2" w14:textId="77777777" w:rsidR="00FF47C7" w:rsidRPr="0049280F" w:rsidRDefault="00FF47C7" w:rsidP="00FF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Fastställande av dagordning</w:t>
      </w:r>
    </w:p>
    <w:p w14:paraId="6D966963" w14:textId="77777777" w:rsidR="00B80B1D" w:rsidRPr="0049280F" w:rsidRDefault="00B80B1D" w:rsidP="00FF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Val av ordförande</w:t>
      </w:r>
    </w:p>
    <w:p w14:paraId="3E55DB66" w14:textId="77777777" w:rsidR="00B80B1D" w:rsidRPr="0049280F" w:rsidRDefault="00B80B1D" w:rsidP="00FF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Val av sekreterare</w:t>
      </w:r>
    </w:p>
    <w:p w14:paraId="7ECEA933" w14:textId="77777777" w:rsidR="00B80B1D" w:rsidRPr="0049280F" w:rsidRDefault="00B80B1D" w:rsidP="00FF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Val av två justeringsmän</w:t>
      </w:r>
    </w:p>
    <w:p w14:paraId="593DFEDD" w14:textId="77777777" w:rsidR="00B80B1D" w:rsidRPr="0049280F" w:rsidRDefault="00B80B1D" w:rsidP="00FF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Styrelsens och revisorernas berättelse</w:t>
      </w:r>
    </w:p>
    <w:p w14:paraId="3A674F82" w14:textId="77777777" w:rsidR="00105EF0" w:rsidRPr="00105EF0" w:rsidRDefault="00B80B1D" w:rsidP="00105E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Fastställande av 201</w:t>
      </w:r>
      <w:r w:rsidR="002103AF">
        <w:rPr>
          <w:sz w:val="28"/>
          <w:szCs w:val="28"/>
        </w:rPr>
        <w:t>9</w:t>
      </w:r>
      <w:r w:rsidR="00667EA4">
        <w:rPr>
          <w:sz w:val="28"/>
          <w:szCs w:val="28"/>
        </w:rPr>
        <w:t xml:space="preserve"> års</w:t>
      </w:r>
      <w:r w:rsidRPr="0049280F">
        <w:rPr>
          <w:sz w:val="28"/>
          <w:szCs w:val="28"/>
        </w:rPr>
        <w:t xml:space="preserve"> resultat och balansräkning</w:t>
      </w:r>
    </w:p>
    <w:p w14:paraId="2862054C" w14:textId="77777777" w:rsidR="00B80B1D" w:rsidRDefault="00B80B1D" w:rsidP="00FF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Ansvarsfrihet för styrelsen</w:t>
      </w:r>
    </w:p>
    <w:p w14:paraId="5371EAA2" w14:textId="77777777" w:rsidR="007703CC" w:rsidRDefault="007703CC" w:rsidP="00FF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3CC">
        <w:rPr>
          <w:sz w:val="28"/>
          <w:szCs w:val="28"/>
        </w:rPr>
        <w:t>Ersättning till styrelsen och revisorerna</w:t>
      </w:r>
    </w:p>
    <w:p w14:paraId="54432144" w14:textId="77777777" w:rsidR="007703CC" w:rsidRPr="007703CC" w:rsidRDefault="007703CC" w:rsidP="007703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3CC">
        <w:rPr>
          <w:sz w:val="28"/>
          <w:szCs w:val="28"/>
        </w:rPr>
        <w:t xml:space="preserve"> Förslag </w:t>
      </w:r>
      <w:r w:rsidR="001A155C">
        <w:rPr>
          <w:sz w:val="28"/>
          <w:szCs w:val="28"/>
        </w:rPr>
        <w:t>om</w:t>
      </w:r>
      <w:r w:rsidRPr="007703CC">
        <w:rPr>
          <w:sz w:val="28"/>
          <w:szCs w:val="28"/>
        </w:rPr>
        <w:t xml:space="preserve"> </w:t>
      </w:r>
      <w:r w:rsidR="00545C12">
        <w:rPr>
          <w:sz w:val="28"/>
          <w:szCs w:val="28"/>
        </w:rPr>
        <w:t xml:space="preserve">reducerad </w:t>
      </w:r>
      <w:r w:rsidRPr="007703CC">
        <w:rPr>
          <w:sz w:val="28"/>
          <w:szCs w:val="28"/>
        </w:rPr>
        <w:t>medlemsavgift</w:t>
      </w:r>
      <w:bookmarkStart w:id="0" w:name="_GoBack"/>
      <w:bookmarkEnd w:id="0"/>
    </w:p>
    <w:p w14:paraId="2E60146E" w14:textId="77777777" w:rsidR="002B69DE" w:rsidRPr="0049280F" w:rsidRDefault="00DA0F3D" w:rsidP="002B69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DE" w:rsidRPr="0049280F">
        <w:rPr>
          <w:sz w:val="28"/>
          <w:szCs w:val="28"/>
        </w:rPr>
        <w:t>Motioner från medlemmar</w:t>
      </w:r>
    </w:p>
    <w:p w14:paraId="36FC9AED" w14:textId="77777777" w:rsidR="00B917BB" w:rsidRPr="00667EA4" w:rsidRDefault="00DA0F3D" w:rsidP="002B69DE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667EA4">
        <w:rPr>
          <w:sz w:val="28"/>
          <w:szCs w:val="28"/>
        </w:rPr>
        <w:t xml:space="preserve"> </w:t>
      </w:r>
      <w:r w:rsidR="00105EF0">
        <w:rPr>
          <w:sz w:val="28"/>
          <w:szCs w:val="28"/>
        </w:rPr>
        <w:t>Budget 20</w:t>
      </w:r>
      <w:r w:rsidR="00545C12">
        <w:rPr>
          <w:sz w:val="28"/>
          <w:szCs w:val="28"/>
        </w:rPr>
        <w:t>20</w:t>
      </w:r>
    </w:p>
    <w:p w14:paraId="13D03D35" w14:textId="77777777" w:rsidR="00667EA4" w:rsidRDefault="00E0248C" w:rsidP="002B69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720" w:rsidRPr="0049280F">
        <w:rPr>
          <w:sz w:val="28"/>
          <w:szCs w:val="28"/>
        </w:rPr>
        <w:t>Val av styrelse (</w:t>
      </w:r>
      <w:r w:rsidR="00595634" w:rsidRPr="0049280F">
        <w:rPr>
          <w:sz w:val="28"/>
          <w:szCs w:val="28"/>
        </w:rPr>
        <w:t>n</w:t>
      </w:r>
      <w:r w:rsidR="00663720" w:rsidRPr="0049280F">
        <w:rPr>
          <w:sz w:val="28"/>
          <w:szCs w:val="28"/>
        </w:rPr>
        <w:t xml:space="preserve">uvarande se </w:t>
      </w:r>
      <w:r w:rsidR="00B95604" w:rsidRPr="0049280F">
        <w:rPr>
          <w:sz w:val="28"/>
          <w:szCs w:val="28"/>
        </w:rPr>
        <w:t>baksida)</w:t>
      </w:r>
    </w:p>
    <w:p w14:paraId="36C8DC31" w14:textId="77777777" w:rsidR="00AE76E7" w:rsidRPr="0049280F" w:rsidRDefault="008C2CFF" w:rsidP="00AE76E7">
      <w:pPr>
        <w:pStyle w:val="ListParagraph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08FF">
        <w:rPr>
          <w:sz w:val="28"/>
          <w:szCs w:val="28"/>
        </w:rPr>
        <w:t xml:space="preserve"> </w:t>
      </w:r>
      <w:r w:rsidR="00E0248C">
        <w:rPr>
          <w:sz w:val="28"/>
          <w:szCs w:val="28"/>
        </w:rPr>
        <w:t xml:space="preserve"> </w:t>
      </w:r>
      <w:r w:rsidR="0080358E">
        <w:rPr>
          <w:sz w:val="28"/>
          <w:szCs w:val="28"/>
        </w:rPr>
        <w:t>3</w:t>
      </w:r>
      <w:r w:rsidR="00667EA4">
        <w:rPr>
          <w:sz w:val="28"/>
          <w:szCs w:val="28"/>
        </w:rPr>
        <w:t xml:space="preserve"> ordinarie l</w:t>
      </w:r>
      <w:r w:rsidR="00FA07B1">
        <w:rPr>
          <w:sz w:val="28"/>
          <w:szCs w:val="28"/>
        </w:rPr>
        <w:t>edamöter</w:t>
      </w:r>
      <w:r w:rsidR="00AE76E7" w:rsidRPr="0049280F">
        <w:rPr>
          <w:sz w:val="28"/>
          <w:szCs w:val="28"/>
        </w:rPr>
        <w:t xml:space="preserve"> </w:t>
      </w:r>
      <w:r w:rsidR="00FA07B1">
        <w:rPr>
          <w:sz w:val="28"/>
          <w:szCs w:val="28"/>
        </w:rPr>
        <w:t>(</w:t>
      </w:r>
      <w:r w:rsidR="00AE76E7" w:rsidRPr="0049280F">
        <w:rPr>
          <w:sz w:val="28"/>
          <w:szCs w:val="28"/>
        </w:rPr>
        <w:t>2 år</w:t>
      </w:r>
      <w:r w:rsidR="00FA07B1">
        <w:rPr>
          <w:sz w:val="28"/>
          <w:szCs w:val="28"/>
        </w:rPr>
        <w:t>)</w:t>
      </w:r>
      <w:r w:rsidR="00AE76E7" w:rsidRPr="0049280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3608FF">
        <w:rPr>
          <w:sz w:val="28"/>
          <w:szCs w:val="28"/>
        </w:rPr>
        <w:t xml:space="preserve"> </w:t>
      </w:r>
      <w:r w:rsidR="00E0248C">
        <w:rPr>
          <w:sz w:val="28"/>
          <w:szCs w:val="28"/>
        </w:rPr>
        <w:t xml:space="preserve"> </w:t>
      </w:r>
      <w:r w:rsidR="00AE76E7" w:rsidRPr="0049280F">
        <w:rPr>
          <w:sz w:val="28"/>
          <w:szCs w:val="28"/>
        </w:rPr>
        <w:t xml:space="preserve">2 </w:t>
      </w:r>
      <w:proofErr w:type="spellStart"/>
      <w:r w:rsidR="00AE76E7" w:rsidRPr="0049280F">
        <w:rPr>
          <w:sz w:val="28"/>
          <w:szCs w:val="28"/>
        </w:rPr>
        <w:t>st</w:t>
      </w:r>
      <w:proofErr w:type="spellEnd"/>
      <w:r w:rsidR="00AE76E7" w:rsidRPr="0049280F">
        <w:rPr>
          <w:sz w:val="28"/>
          <w:szCs w:val="28"/>
        </w:rPr>
        <w:t xml:space="preserve"> ersättare </w:t>
      </w:r>
      <w:r w:rsidR="00667EA4">
        <w:rPr>
          <w:sz w:val="28"/>
          <w:szCs w:val="28"/>
        </w:rPr>
        <w:t>(</w:t>
      </w:r>
      <w:r w:rsidR="00AE76E7" w:rsidRPr="0049280F">
        <w:rPr>
          <w:sz w:val="28"/>
          <w:szCs w:val="28"/>
        </w:rPr>
        <w:t>1år</w:t>
      </w:r>
      <w:r w:rsidR="00667EA4">
        <w:rPr>
          <w:sz w:val="28"/>
          <w:szCs w:val="28"/>
        </w:rPr>
        <w:t>)</w:t>
      </w:r>
    </w:p>
    <w:p w14:paraId="52B417A5" w14:textId="77777777" w:rsidR="00FF678A" w:rsidRPr="0049280F" w:rsidRDefault="00FF678A" w:rsidP="002B69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 xml:space="preserve">Val av revisorer </w:t>
      </w:r>
    </w:p>
    <w:p w14:paraId="61FBF898" w14:textId="77777777" w:rsidR="00FF678A" w:rsidRPr="0049280F" w:rsidRDefault="00FF678A" w:rsidP="002B69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Val av valberedning</w:t>
      </w:r>
      <w:r w:rsidR="000F1326">
        <w:rPr>
          <w:sz w:val="28"/>
          <w:szCs w:val="28"/>
        </w:rPr>
        <w:t xml:space="preserve">, 3 </w:t>
      </w:r>
      <w:proofErr w:type="spellStart"/>
      <w:r w:rsidR="000F1326">
        <w:rPr>
          <w:sz w:val="28"/>
          <w:szCs w:val="28"/>
        </w:rPr>
        <w:t>st</w:t>
      </w:r>
      <w:proofErr w:type="spellEnd"/>
      <w:r w:rsidR="000F1326">
        <w:rPr>
          <w:sz w:val="28"/>
          <w:szCs w:val="28"/>
        </w:rPr>
        <w:t>,</w:t>
      </w:r>
      <w:r w:rsidRPr="0049280F">
        <w:rPr>
          <w:sz w:val="28"/>
          <w:szCs w:val="28"/>
        </w:rPr>
        <w:t xml:space="preserve"> (nuvarande se baksida)</w:t>
      </w:r>
    </w:p>
    <w:p w14:paraId="1A7CCF64" w14:textId="77777777" w:rsidR="0049280F" w:rsidRPr="0049280F" w:rsidRDefault="0049280F" w:rsidP="002B69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 xml:space="preserve">Val av firmatecknare (1 år), </w:t>
      </w:r>
      <w:r w:rsidR="007703CC">
        <w:rPr>
          <w:sz w:val="28"/>
          <w:szCs w:val="28"/>
        </w:rPr>
        <w:t>(</w:t>
      </w:r>
      <w:r w:rsidRPr="0049280F">
        <w:rPr>
          <w:sz w:val="28"/>
          <w:szCs w:val="28"/>
        </w:rPr>
        <w:t>nuvarande se baksida</w:t>
      </w:r>
      <w:r w:rsidR="007703CC">
        <w:rPr>
          <w:sz w:val="28"/>
          <w:szCs w:val="28"/>
        </w:rPr>
        <w:t>)</w:t>
      </w:r>
    </w:p>
    <w:p w14:paraId="412CDF95" w14:textId="77777777" w:rsidR="00FF678A" w:rsidRDefault="00FF678A" w:rsidP="002B69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80F">
        <w:rPr>
          <w:sz w:val="28"/>
          <w:szCs w:val="28"/>
        </w:rPr>
        <w:t>Övriga frågor</w:t>
      </w:r>
      <w:r w:rsidR="00BD575D">
        <w:rPr>
          <w:sz w:val="28"/>
          <w:szCs w:val="28"/>
        </w:rPr>
        <w:t xml:space="preserve"> </w:t>
      </w:r>
    </w:p>
    <w:p w14:paraId="718A3011" w14:textId="77777777" w:rsidR="008C2CFF" w:rsidRDefault="008C2CFF" w:rsidP="002B69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Mötets avslutande</w:t>
      </w:r>
    </w:p>
    <w:p w14:paraId="5D62ED51" w14:textId="77777777" w:rsidR="00D35586" w:rsidRDefault="00D35586" w:rsidP="00D35586">
      <w:pPr>
        <w:rPr>
          <w:sz w:val="28"/>
          <w:szCs w:val="28"/>
        </w:rPr>
      </w:pPr>
    </w:p>
    <w:p w14:paraId="3737210E" w14:textId="77777777" w:rsidR="00D35586" w:rsidRPr="00D35586" w:rsidRDefault="00D35586" w:rsidP="00D35586">
      <w:pPr>
        <w:rPr>
          <w:sz w:val="28"/>
          <w:szCs w:val="28"/>
        </w:rPr>
      </w:pPr>
    </w:p>
    <w:p w14:paraId="58FBEDC0" w14:textId="77777777" w:rsidR="008C2CFF" w:rsidRPr="0049280F" w:rsidRDefault="008C2CFF" w:rsidP="008C2CFF">
      <w:pPr>
        <w:pStyle w:val="ListParagraph"/>
        <w:ind w:left="1494"/>
        <w:rPr>
          <w:sz w:val="28"/>
          <w:szCs w:val="28"/>
        </w:rPr>
      </w:pPr>
    </w:p>
    <w:p w14:paraId="53DCCC85" w14:textId="77777777" w:rsidR="00AD7BA5" w:rsidRDefault="00AD7BA5" w:rsidP="008C2CFF">
      <w:pPr>
        <w:pStyle w:val="ListParagraph"/>
        <w:pBdr>
          <w:top w:val="single" w:sz="6" w:space="1" w:color="auto"/>
          <w:bottom w:val="single" w:sz="6" w:space="1" w:color="auto"/>
        </w:pBdr>
        <w:ind w:left="1068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Välkomna önskar Styrelsen</w:t>
      </w:r>
    </w:p>
    <w:p w14:paraId="589EE820" w14:textId="77777777" w:rsidR="00AD7BA5" w:rsidRDefault="00AD7BA5" w:rsidP="008C2CFF">
      <w:pPr>
        <w:pStyle w:val="ListParagraph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>Handlingar inför årsmötet finns på vår hemsida (</w:t>
      </w:r>
      <w:hyperlink r:id="rId9" w:history="1">
        <w:r w:rsidRPr="00C03449">
          <w:rPr>
            <w:rStyle w:val="Hyperlink"/>
            <w:sz w:val="24"/>
            <w:szCs w:val="24"/>
          </w:rPr>
          <w:t>www.stretered.org</w:t>
        </w:r>
      </w:hyperlink>
      <w:r>
        <w:rPr>
          <w:sz w:val="24"/>
          <w:szCs w:val="24"/>
        </w:rPr>
        <w:t>)</w:t>
      </w:r>
    </w:p>
    <w:p w14:paraId="633BFD59" w14:textId="77777777" w:rsidR="00BC2EAA" w:rsidRDefault="00BC2EAA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0F73247D" w14:textId="77777777" w:rsidR="00BC2EAA" w:rsidRDefault="00BC2EAA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4F4B8B21" w14:textId="77777777" w:rsidR="008C2CFF" w:rsidRDefault="008C2CFF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202541EA" w14:textId="77777777" w:rsidR="00BC2EAA" w:rsidRDefault="00BC2EAA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505E6814" w14:textId="77777777" w:rsidR="00BC2EAA" w:rsidRDefault="00BC2EAA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50CB9856" w14:textId="77777777" w:rsidR="00D35586" w:rsidRDefault="00D35586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2DA0099D" w14:textId="77777777" w:rsidR="00D35586" w:rsidRDefault="00D35586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6F9D94DD" w14:textId="77777777" w:rsidR="00BC2EAA" w:rsidRDefault="00BC2EAA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0B64D168" w14:textId="77777777" w:rsidR="00BC2EAA" w:rsidRPr="00AF1C95" w:rsidRDefault="00BC2EAA" w:rsidP="00AD7BA5">
      <w:pPr>
        <w:pStyle w:val="ListParagraph"/>
        <w:ind w:left="1068"/>
        <w:jc w:val="center"/>
        <w:rPr>
          <w:b/>
          <w:sz w:val="32"/>
          <w:szCs w:val="32"/>
        </w:rPr>
      </w:pPr>
      <w:r w:rsidRPr="00AF1C95">
        <w:rPr>
          <w:b/>
          <w:sz w:val="32"/>
          <w:szCs w:val="32"/>
        </w:rPr>
        <w:t>Styrelsen under verksamhetsåret 201</w:t>
      </w:r>
      <w:r w:rsidR="00545C12">
        <w:rPr>
          <w:b/>
          <w:sz w:val="32"/>
          <w:szCs w:val="32"/>
        </w:rPr>
        <w:t>9</w:t>
      </w:r>
    </w:p>
    <w:tbl>
      <w:tblPr>
        <w:tblStyle w:val="TableGrid"/>
        <w:tblW w:w="10491" w:type="dxa"/>
        <w:tblInd w:w="-4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823"/>
        <w:gridCol w:w="3561"/>
        <w:gridCol w:w="2491"/>
      </w:tblGrid>
      <w:tr w:rsidR="00BC2EAA" w14:paraId="399B8F4D" w14:textId="77777777" w:rsidTr="002C154A">
        <w:tc>
          <w:tcPr>
            <w:tcW w:w="1637" w:type="dxa"/>
          </w:tcPr>
          <w:p w14:paraId="35C244A5" w14:textId="77777777" w:rsidR="00BC2EAA" w:rsidRPr="00BC2EAA" w:rsidRDefault="00BC2EAA" w:rsidP="00AD7BA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C2EAA">
              <w:rPr>
                <w:b/>
                <w:sz w:val="24"/>
                <w:szCs w:val="24"/>
              </w:rPr>
              <w:t>Funktion</w:t>
            </w:r>
          </w:p>
        </w:tc>
        <w:tc>
          <w:tcPr>
            <w:tcW w:w="2946" w:type="dxa"/>
          </w:tcPr>
          <w:p w14:paraId="78D03AD1" w14:textId="77777777" w:rsidR="00BC2EAA" w:rsidRPr="00BC2EAA" w:rsidRDefault="00BC2EAA" w:rsidP="00AD7BA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C2EAA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3352" w:type="dxa"/>
          </w:tcPr>
          <w:p w14:paraId="676D4BB3" w14:textId="77777777" w:rsidR="00BC2EAA" w:rsidRPr="00BC2EAA" w:rsidRDefault="00BC2EAA" w:rsidP="00AD7BA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C2EAA">
              <w:rPr>
                <w:b/>
                <w:sz w:val="24"/>
                <w:szCs w:val="24"/>
              </w:rPr>
              <w:t>E-post</w:t>
            </w:r>
          </w:p>
        </w:tc>
        <w:tc>
          <w:tcPr>
            <w:tcW w:w="2556" w:type="dxa"/>
          </w:tcPr>
          <w:p w14:paraId="66FE01E5" w14:textId="77777777" w:rsidR="00BC2EAA" w:rsidRPr="00BC2EAA" w:rsidRDefault="00BC2EAA" w:rsidP="00AD7BA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C2EAA">
              <w:rPr>
                <w:b/>
                <w:sz w:val="24"/>
                <w:szCs w:val="24"/>
              </w:rPr>
              <w:t>Mandatperiod</w:t>
            </w:r>
          </w:p>
        </w:tc>
      </w:tr>
      <w:tr w:rsidR="00BC2EAA" w14:paraId="566E1E56" w14:textId="77777777" w:rsidTr="002C154A">
        <w:tc>
          <w:tcPr>
            <w:tcW w:w="1637" w:type="dxa"/>
          </w:tcPr>
          <w:p w14:paraId="1FD54009" w14:textId="77777777" w:rsidR="00BC2EAA" w:rsidRDefault="002C154A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C2EAA">
              <w:rPr>
                <w:sz w:val="24"/>
                <w:szCs w:val="24"/>
              </w:rPr>
              <w:t>Ord</w:t>
            </w:r>
            <w:r w:rsidR="00545C12">
              <w:rPr>
                <w:sz w:val="24"/>
                <w:szCs w:val="24"/>
              </w:rPr>
              <w:t>f</w:t>
            </w:r>
            <w:r w:rsidR="00BC2EAA">
              <w:rPr>
                <w:sz w:val="24"/>
                <w:szCs w:val="24"/>
              </w:rPr>
              <w:t>örande</w:t>
            </w:r>
          </w:p>
        </w:tc>
        <w:tc>
          <w:tcPr>
            <w:tcW w:w="2946" w:type="dxa"/>
          </w:tcPr>
          <w:p w14:paraId="5306628C" w14:textId="77777777" w:rsidR="00BC2EAA" w:rsidRDefault="00BC2EAA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Staffan Karlsson</w:t>
            </w:r>
          </w:p>
        </w:tc>
        <w:tc>
          <w:tcPr>
            <w:tcW w:w="3352" w:type="dxa"/>
          </w:tcPr>
          <w:p w14:paraId="36FF876D" w14:textId="77777777" w:rsidR="00BC2EAA" w:rsidRDefault="00336D40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136C4">
              <w:rPr>
                <w:sz w:val="24"/>
                <w:szCs w:val="24"/>
              </w:rPr>
              <w:t>taffan.karlsson@hotmail.se</w:t>
            </w:r>
          </w:p>
        </w:tc>
        <w:tc>
          <w:tcPr>
            <w:tcW w:w="2556" w:type="dxa"/>
          </w:tcPr>
          <w:p w14:paraId="03FB3007" w14:textId="77777777" w:rsidR="00BC2EAA" w:rsidRDefault="001D1A31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C5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545C12">
              <w:rPr>
                <w:sz w:val="24"/>
                <w:szCs w:val="24"/>
              </w:rPr>
              <w:t>2</w:t>
            </w:r>
            <w:r w:rsidR="00FC53AD">
              <w:rPr>
                <w:sz w:val="24"/>
                <w:szCs w:val="24"/>
              </w:rPr>
              <w:t>1</w:t>
            </w:r>
          </w:p>
        </w:tc>
      </w:tr>
      <w:tr w:rsidR="00BC2EAA" w14:paraId="76C267B6" w14:textId="77777777" w:rsidTr="002C154A">
        <w:tc>
          <w:tcPr>
            <w:tcW w:w="1637" w:type="dxa"/>
          </w:tcPr>
          <w:p w14:paraId="598EA002" w14:textId="77777777" w:rsidR="00BC2EAA" w:rsidRDefault="002C154A" w:rsidP="002C154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C2EAA">
              <w:rPr>
                <w:sz w:val="24"/>
                <w:szCs w:val="24"/>
              </w:rPr>
              <w:t>Kassör</w:t>
            </w:r>
          </w:p>
        </w:tc>
        <w:tc>
          <w:tcPr>
            <w:tcW w:w="2946" w:type="dxa"/>
          </w:tcPr>
          <w:p w14:paraId="4F9D539A" w14:textId="77777777" w:rsidR="00BC2EAA" w:rsidRDefault="00BC2EAA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Mikael </w:t>
            </w:r>
            <w:proofErr w:type="spellStart"/>
            <w:r>
              <w:rPr>
                <w:sz w:val="24"/>
                <w:szCs w:val="24"/>
              </w:rPr>
              <w:t>kihlström</w:t>
            </w:r>
            <w:proofErr w:type="spellEnd"/>
          </w:p>
        </w:tc>
        <w:tc>
          <w:tcPr>
            <w:tcW w:w="3352" w:type="dxa"/>
          </w:tcPr>
          <w:p w14:paraId="619D23D8" w14:textId="77777777" w:rsidR="00BC2EAA" w:rsidRPr="00E136C4" w:rsidRDefault="00E136C4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136C4">
              <w:rPr>
                <w:sz w:val="24"/>
                <w:szCs w:val="24"/>
              </w:rPr>
              <w:t>mikael.kihlstrom@telenor.se</w:t>
            </w:r>
          </w:p>
        </w:tc>
        <w:tc>
          <w:tcPr>
            <w:tcW w:w="2556" w:type="dxa"/>
          </w:tcPr>
          <w:p w14:paraId="6474FAB2" w14:textId="77777777" w:rsidR="00BC2EAA" w:rsidRDefault="001D1A31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C53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545C12">
              <w:rPr>
                <w:sz w:val="24"/>
                <w:szCs w:val="24"/>
              </w:rPr>
              <w:t>2</w:t>
            </w:r>
            <w:r w:rsidR="00FC53AD">
              <w:rPr>
                <w:sz w:val="24"/>
                <w:szCs w:val="24"/>
              </w:rPr>
              <w:t>0</w:t>
            </w:r>
          </w:p>
        </w:tc>
      </w:tr>
      <w:tr w:rsidR="00BC2EAA" w14:paraId="5D57FEA4" w14:textId="77777777" w:rsidTr="002C154A">
        <w:tc>
          <w:tcPr>
            <w:tcW w:w="1637" w:type="dxa"/>
          </w:tcPr>
          <w:p w14:paraId="1B11A449" w14:textId="77777777" w:rsidR="00BC2EAA" w:rsidRDefault="00FC53AD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Ledamot</w:t>
            </w:r>
          </w:p>
        </w:tc>
        <w:tc>
          <w:tcPr>
            <w:tcW w:w="2946" w:type="dxa"/>
          </w:tcPr>
          <w:p w14:paraId="0ED83F0B" w14:textId="77777777" w:rsidR="00BC2EAA" w:rsidRDefault="00FC53AD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FC53AD">
              <w:rPr>
                <w:sz w:val="24"/>
                <w:szCs w:val="24"/>
              </w:rPr>
              <w:t>Rickard  Johansson</w:t>
            </w:r>
            <w:proofErr w:type="gramEnd"/>
          </w:p>
        </w:tc>
        <w:tc>
          <w:tcPr>
            <w:tcW w:w="3352" w:type="dxa"/>
          </w:tcPr>
          <w:p w14:paraId="18F73728" w14:textId="77777777" w:rsidR="00BC2EAA" w:rsidRPr="00E136C4" w:rsidRDefault="00FC53AD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C53AD">
              <w:rPr>
                <w:sz w:val="24"/>
                <w:szCs w:val="24"/>
              </w:rPr>
              <w:t>rickard@ricnet.se</w:t>
            </w:r>
          </w:p>
        </w:tc>
        <w:tc>
          <w:tcPr>
            <w:tcW w:w="2556" w:type="dxa"/>
          </w:tcPr>
          <w:p w14:paraId="5F0BA8CF" w14:textId="77777777" w:rsidR="00BC2EAA" w:rsidRDefault="00FC53AD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A23179">
              <w:rPr>
                <w:sz w:val="24"/>
                <w:szCs w:val="24"/>
              </w:rPr>
              <w:t>1</w:t>
            </w:r>
          </w:p>
        </w:tc>
      </w:tr>
      <w:tr w:rsidR="00BC2EAA" w14:paraId="7E0884CA" w14:textId="77777777" w:rsidTr="002C154A">
        <w:tc>
          <w:tcPr>
            <w:tcW w:w="1637" w:type="dxa"/>
          </w:tcPr>
          <w:p w14:paraId="13D0B392" w14:textId="77777777" w:rsidR="00BC2EAA" w:rsidRDefault="00BC2EAA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Ledamot</w:t>
            </w:r>
          </w:p>
        </w:tc>
        <w:tc>
          <w:tcPr>
            <w:tcW w:w="2946" w:type="dxa"/>
          </w:tcPr>
          <w:p w14:paraId="4885A149" w14:textId="77777777" w:rsidR="00BC2EAA" w:rsidRDefault="00FC53AD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Bergström</w:t>
            </w:r>
          </w:p>
        </w:tc>
        <w:tc>
          <w:tcPr>
            <w:tcW w:w="3352" w:type="dxa"/>
          </w:tcPr>
          <w:p w14:paraId="49893EAB" w14:textId="77777777" w:rsidR="00BC2EAA" w:rsidRPr="00E21460" w:rsidRDefault="00FC53AD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C53AD">
              <w:rPr>
                <w:sz w:val="24"/>
                <w:szCs w:val="24"/>
              </w:rPr>
              <w:t>michaela.c.bergstrom@gmail.com</w:t>
            </w:r>
          </w:p>
        </w:tc>
        <w:tc>
          <w:tcPr>
            <w:tcW w:w="2556" w:type="dxa"/>
          </w:tcPr>
          <w:p w14:paraId="3135F519" w14:textId="77777777" w:rsidR="00BC2EAA" w:rsidRDefault="001D1A31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C5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FC53AD">
              <w:rPr>
                <w:sz w:val="24"/>
                <w:szCs w:val="24"/>
              </w:rPr>
              <w:t>2</w:t>
            </w:r>
            <w:r w:rsidR="00A23179">
              <w:rPr>
                <w:sz w:val="24"/>
                <w:szCs w:val="24"/>
              </w:rPr>
              <w:t>0</w:t>
            </w:r>
          </w:p>
        </w:tc>
      </w:tr>
      <w:tr w:rsidR="00BC2EAA" w14:paraId="261E10E0" w14:textId="77777777" w:rsidTr="002C154A">
        <w:tc>
          <w:tcPr>
            <w:tcW w:w="1637" w:type="dxa"/>
          </w:tcPr>
          <w:p w14:paraId="27DB28E1" w14:textId="77777777" w:rsidR="00BC2EAA" w:rsidRDefault="00E136C4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Ledamot</w:t>
            </w:r>
          </w:p>
        </w:tc>
        <w:tc>
          <w:tcPr>
            <w:tcW w:w="2946" w:type="dxa"/>
          </w:tcPr>
          <w:p w14:paraId="1DBBFE02" w14:textId="77777777" w:rsidR="00BC2EAA" w:rsidRDefault="00545C12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Monira</w:t>
            </w:r>
            <w:proofErr w:type="spellEnd"/>
            <w:r w:rsidR="00336CCE">
              <w:rPr>
                <w:sz w:val="24"/>
                <w:szCs w:val="24"/>
              </w:rPr>
              <w:t xml:space="preserve"> </w:t>
            </w:r>
            <w:proofErr w:type="spellStart"/>
            <w:r w:rsidR="00336CCE">
              <w:rPr>
                <w:sz w:val="24"/>
                <w:szCs w:val="24"/>
              </w:rPr>
              <w:t>Zaya</w:t>
            </w:r>
            <w:proofErr w:type="spellEnd"/>
            <w:r w:rsidR="00336CCE">
              <w:rPr>
                <w:sz w:val="24"/>
                <w:szCs w:val="24"/>
              </w:rPr>
              <w:t xml:space="preserve"> </w:t>
            </w:r>
            <w:proofErr w:type="spellStart"/>
            <w:r w:rsidR="00336CCE">
              <w:rPr>
                <w:sz w:val="24"/>
                <w:szCs w:val="24"/>
              </w:rPr>
              <w:t>Urun</w:t>
            </w:r>
            <w:proofErr w:type="spellEnd"/>
          </w:p>
        </w:tc>
        <w:tc>
          <w:tcPr>
            <w:tcW w:w="3352" w:type="dxa"/>
          </w:tcPr>
          <w:p w14:paraId="500C4407" w14:textId="77777777" w:rsidR="00BC2EAA" w:rsidRPr="00E21460" w:rsidRDefault="00336CCE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36CCE">
              <w:rPr>
                <w:sz w:val="24"/>
                <w:szCs w:val="24"/>
              </w:rPr>
              <w:t>monira.zaya-urun@molndal.se</w:t>
            </w:r>
          </w:p>
        </w:tc>
        <w:tc>
          <w:tcPr>
            <w:tcW w:w="2556" w:type="dxa"/>
          </w:tcPr>
          <w:p w14:paraId="019AAE51" w14:textId="77777777" w:rsidR="00BC2EAA" w:rsidRDefault="001D1A31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43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F543F5">
              <w:rPr>
                <w:sz w:val="24"/>
                <w:szCs w:val="24"/>
              </w:rPr>
              <w:t>2</w:t>
            </w:r>
            <w:r w:rsidR="002103AF">
              <w:rPr>
                <w:sz w:val="24"/>
                <w:szCs w:val="24"/>
              </w:rPr>
              <w:t>1</w:t>
            </w:r>
          </w:p>
        </w:tc>
      </w:tr>
      <w:tr w:rsidR="00BC2EAA" w14:paraId="24F44715" w14:textId="77777777" w:rsidTr="002C154A">
        <w:tc>
          <w:tcPr>
            <w:tcW w:w="1637" w:type="dxa"/>
          </w:tcPr>
          <w:p w14:paraId="6A7A24BC" w14:textId="77777777" w:rsidR="00BC2EAA" w:rsidRDefault="00BC2EAA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Ersättare</w:t>
            </w:r>
          </w:p>
        </w:tc>
        <w:tc>
          <w:tcPr>
            <w:tcW w:w="2946" w:type="dxa"/>
          </w:tcPr>
          <w:p w14:paraId="6AE030F3" w14:textId="77777777" w:rsidR="00BC2EAA" w:rsidRDefault="00545C12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Magnus </w:t>
            </w:r>
            <w:proofErr w:type="spellStart"/>
            <w:r>
              <w:rPr>
                <w:sz w:val="24"/>
                <w:szCs w:val="24"/>
              </w:rPr>
              <w:t>Pernsved</w:t>
            </w:r>
            <w:proofErr w:type="spellEnd"/>
          </w:p>
        </w:tc>
        <w:tc>
          <w:tcPr>
            <w:tcW w:w="3352" w:type="dxa"/>
          </w:tcPr>
          <w:p w14:paraId="35C2CAF8" w14:textId="77777777" w:rsidR="00BC2EAA" w:rsidRPr="00866C81" w:rsidRDefault="00545C12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1460">
              <w:rPr>
                <w:sz w:val="24"/>
                <w:szCs w:val="24"/>
              </w:rPr>
              <w:t>magnus@mbox.se</w:t>
            </w:r>
          </w:p>
        </w:tc>
        <w:tc>
          <w:tcPr>
            <w:tcW w:w="2556" w:type="dxa"/>
          </w:tcPr>
          <w:p w14:paraId="0CF16D21" w14:textId="77777777" w:rsidR="00E136C4" w:rsidRDefault="001D1A31" w:rsidP="001D1A3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543F5">
              <w:rPr>
                <w:sz w:val="24"/>
                <w:szCs w:val="24"/>
              </w:rPr>
              <w:t>9-2020</w:t>
            </w:r>
          </w:p>
        </w:tc>
      </w:tr>
      <w:tr w:rsidR="00E136C4" w14:paraId="232B3B91" w14:textId="77777777" w:rsidTr="002C154A">
        <w:tc>
          <w:tcPr>
            <w:tcW w:w="1637" w:type="dxa"/>
          </w:tcPr>
          <w:p w14:paraId="4A57BE08" w14:textId="77777777" w:rsidR="00E136C4" w:rsidRDefault="00E136C4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Ersättare</w:t>
            </w:r>
          </w:p>
        </w:tc>
        <w:tc>
          <w:tcPr>
            <w:tcW w:w="2946" w:type="dxa"/>
          </w:tcPr>
          <w:p w14:paraId="232204BC" w14:textId="77777777" w:rsidR="00E136C4" w:rsidRDefault="00E21460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Palander</w:t>
            </w:r>
          </w:p>
        </w:tc>
        <w:tc>
          <w:tcPr>
            <w:tcW w:w="3352" w:type="dxa"/>
          </w:tcPr>
          <w:p w14:paraId="6B1C733D" w14:textId="77777777" w:rsidR="00E136C4" w:rsidRPr="00E21460" w:rsidRDefault="00E21460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21460">
              <w:rPr>
                <w:sz w:val="24"/>
                <w:szCs w:val="24"/>
                <w:lang w:val="en-US"/>
              </w:rPr>
              <w:t>eric.palander@gmail.com</w:t>
            </w:r>
            <w:proofErr w:type="gramEnd"/>
          </w:p>
        </w:tc>
        <w:tc>
          <w:tcPr>
            <w:tcW w:w="2556" w:type="dxa"/>
          </w:tcPr>
          <w:p w14:paraId="3D7DEE49" w14:textId="77777777" w:rsidR="00E136C4" w:rsidRDefault="00F543F5" w:rsidP="001D1A3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</w:tbl>
    <w:p w14:paraId="4C98E35F" w14:textId="77777777" w:rsidR="00BC2EAA" w:rsidRDefault="00BC2EAA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2057881C" w14:textId="77777777" w:rsidR="00AD7BA5" w:rsidRPr="00AF1C95" w:rsidRDefault="009878FF" w:rsidP="00AD7BA5">
      <w:pPr>
        <w:pStyle w:val="ListParagraph"/>
        <w:ind w:left="10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Valberedning 201</w:t>
      </w:r>
      <w:r w:rsidR="00336CCE">
        <w:rPr>
          <w:b/>
          <w:sz w:val="32"/>
          <w:szCs w:val="32"/>
        </w:rPr>
        <w:t>9</w:t>
      </w:r>
    </w:p>
    <w:tbl>
      <w:tblPr>
        <w:tblStyle w:val="TableGrid"/>
        <w:tblW w:w="10491" w:type="dxa"/>
        <w:tblInd w:w="-4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4820"/>
        <w:gridCol w:w="1412"/>
        <w:gridCol w:w="2694"/>
      </w:tblGrid>
      <w:tr w:rsidR="00327349" w14:paraId="1D0CE394" w14:textId="77777777" w:rsidTr="00E6406D">
        <w:tc>
          <w:tcPr>
            <w:tcW w:w="1565" w:type="dxa"/>
          </w:tcPr>
          <w:p w14:paraId="590D506B" w14:textId="77777777" w:rsidR="00327349" w:rsidRDefault="00327349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572E">
              <w:rPr>
                <w:b/>
                <w:sz w:val="24"/>
                <w:szCs w:val="24"/>
              </w:rPr>
              <w:t>Valberedning</w:t>
            </w:r>
            <w:r w:rsidR="00AF1C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6ED30630" w14:textId="77777777" w:rsidR="00336CCE" w:rsidRDefault="00336CCE" w:rsidP="00336CC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1A31">
              <w:rPr>
                <w:sz w:val="24"/>
                <w:szCs w:val="24"/>
              </w:rPr>
              <w:t xml:space="preserve">Anders Larsson </w:t>
            </w:r>
            <w:proofErr w:type="spellStart"/>
            <w:r w:rsidRPr="001D1A31">
              <w:rPr>
                <w:sz w:val="24"/>
                <w:szCs w:val="24"/>
              </w:rPr>
              <w:t>Herkestam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0A1602A" w14:textId="77777777" w:rsidR="00327349" w:rsidRDefault="00336CCE" w:rsidP="00336CC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7349">
              <w:rPr>
                <w:sz w:val="24"/>
                <w:szCs w:val="24"/>
              </w:rPr>
              <w:t>(</w:t>
            </w:r>
            <w:r w:rsidR="00EA23A3">
              <w:rPr>
                <w:sz w:val="24"/>
                <w:szCs w:val="24"/>
              </w:rPr>
              <w:t>S</w:t>
            </w:r>
            <w:r w:rsidR="00327349">
              <w:rPr>
                <w:sz w:val="24"/>
                <w:szCs w:val="24"/>
              </w:rPr>
              <w:t>ammankallande)</w:t>
            </w:r>
          </w:p>
        </w:tc>
        <w:tc>
          <w:tcPr>
            <w:tcW w:w="1412" w:type="dxa"/>
          </w:tcPr>
          <w:p w14:paraId="39F3077F" w14:textId="77777777" w:rsidR="00327349" w:rsidRDefault="00327349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B735D9E" w14:textId="77777777" w:rsidR="00327349" w:rsidRDefault="001D1A31" w:rsidP="00AD7BA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36CCE">
              <w:rPr>
                <w:sz w:val="24"/>
                <w:szCs w:val="24"/>
              </w:rPr>
              <w:t>9-2020</w:t>
            </w:r>
          </w:p>
          <w:p w14:paraId="53DB3F01" w14:textId="77777777" w:rsidR="001D1A31" w:rsidRDefault="001D1A31" w:rsidP="001D1A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A23A3" w14:paraId="447BCAAD" w14:textId="77777777" w:rsidTr="00E6406D">
        <w:tc>
          <w:tcPr>
            <w:tcW w:w="1565" w:type="dxa"/>
          </w:tcPr>
          <w:p w14:paraId="128372EB" w14:textId="77777777" w:rsidR="00EA23A3" w:rsidRDefault="00EA23A3" w:rsidP="00EA23A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7DC6627" w14:textId="77777777" w:rsidR="00EA23A3" w:rsidRDefault="00EA23A3" w:rsidP="00EA23A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D1A31">
              <w:rPr>
                <w:sz w:val="24"/>
                <w:szCs w:val="24"/>
              </w:rPr>
              <w:t xml:space="preserve">Peter </w:t>
            </w:r>
            <w:proofErr w:type="spellStart"/>
            <w:r w:rsidRPr="001D1A31">
              <w:rPr>
                <w:sz w:val="24"/>
                <w:szCs w:val="24"/>
              </w:rPr>
              <w:t>Wihed</w:t>
            </w:r>
            <w:proofErr w:type="spellEnd"/>
          </w:p>
        </w:tc>
        <w:tc>
          <w:tcPr>
            <w:tcW w:w="1412" w:type="dxa"/>
          </w:tcPr>
          <w:p w14:paraId="3D47DCA1" w14:textId="77777777" w:rsidR="00EA23A3" w:rsidRDefault="00EA23A3" w:rsidP="00EA23A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8E7ED00" w14:textId="77777777" w:rsidR="00EA23A3" w:rsidRDefault="00EA23A3" w:rsidP="00EA23A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36CCE">
              <w:rPr>
                <w:sz w:val="24"/>
                <w:szCs w:val="24"/>
              </w:rPr>
              <w:t>9-2020</w:t>
            </w:r>
          </w:p>
        </w:tc>
      </w:tr>
      <w:tr w:rsidR="00EA23A3" w14:paraId="5B7D1C9A" w14:textId="77777777" w:rsidTr="00E6406D">
        <w:tc>
          <w:tcPr>
            <w:tcW w:w="1565" w:type="dxa"/>
          </w:tcPr>
          <w:p w14:paraId="5C1B3918" w14:textId="77777777" w:rsidR="00EA23A3" w:rsidRDefault="00EA23A3" w:rsidP="00EA23A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B6A3D4A" w14:textId="77777777" w:rsidR="00336CCE" w:rsidRDefault="00336CCE" w:rsidP="00336CC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Karlsson</w:t>
            </w:r>
          </w:p>
          <w:p w14:paraId="55BE051E" w14:textId="77777777" w:rsidR="00EA23A3" w:rsidRDefault="00EA23A3" w:rsidP="00EA23A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5D72371" w14:textId="77777777" w:rsidR="00EA23A3" w:rsidRDefault="00EA23A3" w:rsidP="00EA23A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9779432" w14:textId="77777777" w:rsidR="00EA23A3" w:rsidRDefault="00984316" w:rsidP="00EA23A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36CCE">
              <w:rPr>
                <w:sz w:val="24"/>
                <w:szCs w:val="24"/>
              </w:rPr>
              <w:t>9-2020</w:t>
            </w:r>
          </w:p>
        </w:tc>
      </w:tr>
    </w:tbl>
    <w:p w14:paraId="69BF2300" w14:textId="77777777" w:rsidR="007072E9" w:rsidRDefault="007072E9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64AE95C8" w14:textId="77777777" w:rsidR="008A1B88" w:rsidRDefault="008A1B88" w:rsidP="00AD7BA5">
      <w:pPr>
        <w:pStyle w:val="ListParagraph"/>
        <w:ind w:left="1068"/>
        <w:jc w:val="center"/>
        <w:rPr>
          <w:sz w:val="24"/>
          <w:szCs w:val="24"/>
        </w:rPr>
      </w:pPr>
      <w:r w:rsidRPr="008A1B88">
        <w:rPr>
          <w:b/>
          <w:sz w:val="24"/>
          <w:szCs w:val="24"/>
        </w:rPr>
        <w:t>Firmatecknare</w:t>
      </w:r>
      <w:r w:rsidRPr="00984316">
        <w:rPr>
          <w:b/>
          <w:sz w:val="24"/>
          <w:szCs w:val="24"/>
        </w:rPr>
        <w:t xml:space="preserve"> 201</w:t>
      </w:r>
      <w:r w:rsidR="00F543F5">
        <w:rPr>
          <w:b/>
          <w:sz w:val="24"/>
          <w:szCs w:val="24"/>
        </w:rPr>
        <w:t>9</w:t>
      </w:r>
      <w:r w:rsidR="00984316">
        <w:rPr>
          <w:sz w:val="24"/>
          <w:szCs w:val="24"/>
        </w:rPr>
        <w:t>,</w:t>
      </w:r>
      <w:r>
        <w:rPr>
          <w:sz w:val="24"/>
          <w:szCs w:val="24"/>
        </w:rPr>
        <w:t xml:space="preserve"> Staffan Karlsson, Mikael Kihlström</w:t>
      </w:r>
    </w:p>
    <w:p w14:paraId="18B5113F" w14:textId="77777777" w:rsidR="00CB4CB8" w:rsidRDefault="00CB4CB8" w:rsidP="00AD7BA5">
      <w:pPr>
        <w:pStyle w:val="ListParagraph"/>
        <w:ind w:left="1068"/>
        <w:jc w:val="center"/>
        <w:rPr>
          <w:sz w:val="24"/>
          <w:szCs w:val="24"/>
        </w:rPr>
      </w:pPr>
    </w:p>
    <w:p w14:paraId="75634D77" w14:textId="77777777" w:rsidR="00CB4CB8" w:rsidRDefault="00CB4CB8" w:rsidP="00AD7BA5">
      <w:pPr>
        <w:pStyle w:val="ListParagraph"/>
        <w:ind w:left="1068"/>
        <w:jc w:val="center"/>
        <w:rPr>
          <w:rFonts w:ascii="Algerian" w:hAnsi="Algerian"/>
          <w:b/>
          <w:i/>
          <w:sz w:val="40"/>
          <w:szCs w:val="40"/>
        </w:rPr>
      </w:pPr>
      <w:proofErr w:type="gramStart"/>
      <w:r>
        <w:rPr>
          <w:rFonts w:ascii="Algerian" w:hAnsi="Algerian"/>
          <w:b/>
          <w:i/>
          <w:sz w:val="40"/>
          <w:szCs w:val="40"/>
        </w:rPr>
        <w:t>intresserad att delta i styrelsearbetet??</w:t>
      </w:r>
      <w:proofErr w:type="gramEnd"/>
    </w:p>
    <w:p w14:paraId="7D9FB52E" w14:textId="77777777" w:rsidR="00CB4CB8" w:rsidRDefault="00CB4CB8" w:rsidP="00AD7BA5">
      <w:pPr>
        <w:pStyle w:val="ListParagraph"/>
        <w:ind w:left="1068"/>
        <w:jc w:val="center"/>
        <w:rPr>
          <w:rFonts w:ascii="Algerian" w:hAnsi="Algerian"/>
          <w:b/>
          <w:i/>
          <w:sz w:val="40"/>
          <w:szCs w:val="40"/>
        </w:rPr>
      </w:pPr>
    </w:p>
    <w:p w14:paraId="72F695BA" w14:textId="77777777" w:rsidR="00CB4CB8" w:rsidRPr="00CB4CB8" w:rsidRDefault="00CB4CB8" w:rsidP="00AD7BA5">
      <w:pPr>
        <w:pStyle w:val="ListParagraph"/>
        <w:ind w:left="1068"/>
        <w:jc w:val="center"/>
        <w:rPr>
          <w:rFonts w:ascii="Algerian" w:hAnsi="Algerian" w:cs="Aharoni"/>
          <w:b/>
          <w:i/>
          <w:sz w:val="40"/>
          <w:szCs w:val="40"/>
        </w:rPr>
      </w:pPr>
      <w:r w:rsidRPr="00CB4CB8">
        <w:rPr>
          <w:rFonts w:ascii="Algerian" w:hAnsi="Algerian" w:cs="Aharoni"/>
          <w:b/>
          <w:i/>
          <w:sz w:val="40"/>
          <w:szCs w:val="40"/>
        </w:rPr>
        <w:t xml:space="preserve">KONTAKTA OSS </w:t>
      </w:r>
      <w:r w:rsidR="00EA23A3">
        <w:rPr>
          <w:rFonts w:ascii="Algerian" w:hAnsi="Algerian" w:cs="Aharoni"/>
          <w:b/>
          <w:i/>
          <w:sz w:val="40"/>
          <w:szCs w:val="40"/>
        </w:rPr>
        <w:t>gärna!</w:t>
      </w:r>
    </w:p>
    <w:sectPr w:rsidR="00CB4CB8" w:rsidRPr="00CB4C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29B4F" w14:textId="77777777" w:rsidR="001561F0" w:rsidRDefault="001561F0" w:rsidP="00D82C4F">
      <w:pPr>
        <w:spacing w:after="0" w:line="240" w:lineRule="auto"/>
      </w:pPr>
      <w:r>
        <w:separator/>
      </w:r>
    </w:p>
  </w:endnote>
  <w:endnote w:type="continuationSeparator" w:id="0">
    <w:p w14:paraId="07B1EF27" w14:textId="77777777" w:rsidR="001561F0" w:rsidRDefault="001561F0" w:rsidP="00D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A429" w14:textId="77777777" w:rsidR="00D82C4F" w:rsidRDefault="00D82C4F">
    <w:pPr>
      <w:pStyle w:val="Footer"/>
    </w:pPr>
    <w:r>
      <w:t>Org. Nr 717907-0292</w:t>
    </w:r>
  </w:p>
  <w:p w14:paraId="2464B20E" w14:textId="77777777" w:rsidR="00D82C4F" w:rsidRDefault="00D82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AEFB0" w14:textId="77777777" w:rsidR="001561F0" w:rsidRDefault="001561F0" w:rsidP="00D82C4F">
      <w:pPr>
        <w:spacing w:after="0" w:line="240" w:lineRule="auto"/>
      </w:pPr>
      <w:r>
        <w:separator/>
      </w:r>
    </w:p>
  </w:footnote>
  <w:footnote w:type="continuationSeparator" w:id="0">
    <w:p w14:paraId="2460E736" w14:textId="77777777" w:rsidR="001561F0" w:rsidRDefault="001561F0" w:rsidP="00D8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58B5"/>
    <w:multiLevelType w:val="hybridMultilevel"/>
    <w:tmpl w:val="C28E5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7F84"/>
    <w:multiLevelType w:val="hybridMultilevel"/>
    <w:tmpl w:val="32F65F90"/>
    <w:lvl w:ilvl="0" w:tplc="75049204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4449"/>
    <w:multiLevelType w:val="hybridMultilevel"/>
    <w:tmpl w:val="D360B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FF"/>
    <w:rsid w:val="000D041C"/>
    <w:rsid w:val="000F1326"/>
    <w:rsid w:val="00105EF0"/>
    <w:rsid w:val="0011627A"/>
    <w:rsid w:val="001561F0"/>
    <w:rsid w:val="0018375A"/>
    <w:rsid w:val="001A155C"/>
    <w:rsid w:val="001B3C81"/>
    <w:rsid w:val="001D1A31"/>
    <w:rsid w:val="002103AF"/>
    <w:rsid w:val="00233DCC"/>
    <w:rsid w:val="00247E5B"/>
    <w:rsid w:val="00273F08"/>
    <w:rsid w:val="002B69DE"/>
    <w:rsid w:val="002C154A"/>
    <w:rsid w:val="002C3ADE"/>
    <w:rsid w:val="002D0749"/>
    <w:rsid w:val="002F0556"/>
    <w:rsid w:val="003015BC"/>
    <w:rsid w:val="0031197B"/>
    <w:rsid w:val="00327349"/>
    <w:rsid w:val="00336CCE"/>
    <w:rsid w:val="00336D40"/>
    <w:rsid w:val="00337158"/>
    <w:rsid w:val="00354FF2"/>
    <w:rsid w:val="003608FF"/>
    <w:rsid w:val="00414BFD"/>
    <w:rsid w:val="00484CB4"/>
    <w:rsid w:val="00492768"/>
    <w:rsid w:val="0049280F"/>
    <w:rsid w:val="00534B3F"/>
    <w:rsid w:val="00545C12"/>
    <w:rsid w:val="00546CA5"/>
    <w:rsid w:val="00573AFA"/>
    <w:rsid w:val="00595634"/>
    <w:rsid w:val="005A20E4"/>
    <w:rsid w:val="005A5A08"/>
    <w:rsid w:val="00663720"/>
    <w:rsid w:val="00667EA4"/>
    <w:rsid w:val="00673CFC"/>
    <w:rsid w:val="00696D34"/>
    <w:rsid w:val="006B2C40"/>
    <w:rsid w:val="006D4D18"/>
    <w:rsid w:val="007072E9"/>
    <w:rsid w:val="0075369A"/>
    <w:rsid w:val="007703CC"/>
    <w:rsid w:val="007F6087"/>
    <w:rsid w:val="0080358E"/>
    <w:rsid w:val="00806CC5"/>
    <w:rsid w:val="00822E55"/>
    <w:rsid w:val="008333F0"/>
    <w:rsid w:val="00866C81"/>
    <w:rsid w:val="008A1B88"/>
    <w:rsid w:val="008C1424"/>
    <w:rsid w:val="008C2CFF"/>
    <w:rsid w:val="008D572E"/>
    <w:rsid w:val="0090039A"/>
    <w:rsid w:val="009248FA"/>
    <w:rsid w:val="00970F46"/>
    <w:rsid w:val="00984316"/>
    <w:rsid w:val="009878FF"/>
    <w:rsid w:val="009B486B"/>
    <w:rsid w:val="00A23179"/>
    <w:rsid w:val="00AD7BA5"/>
    <w:rsid w:val="00AE76E7"/>
    <w:rsid w:val="00AF1C95"/>
    <w:rsid w:val="00B344A6"/>
    <w:rsid w:val="00B64613"/>
    <w:rsid w:val="00B80B1D"/>
    <w:rsid w:val="00B917BB"/>
    <w:rsid w:val="00B95604"/>
    <w:rsid w:val="00BC2EAA"/>
    <w:rsid w:val="00BD5621"/>
    <w:rsid w:val="00BD575D"/>
    <w:rsid w:val="00BF5284"/>
    <w:rsid w:val="00CB4CB8"/>
    <w:rsid w:val="00CC52FF"/>
    <w:rsid w:val="00D0063C"/>
    <w:rsid w:val="00D26722"/>
    <w:rsid w:val="00D35586"/>
    <w:rsid w:val="00D77A15"/>
    <w:rsid w:val="00D82C4F"/>
    <w:rsid w:val="00DA0F3D"/>
    <w:rsid w:val="00DC069D"/>
    <w:rsid w:val="00DE03F1"/>
    <w:rsid w:val="00E0248C"/>
    <w:rsid w:val="00E136C4"/>
    <w:rsid w:val="00E21460"/>
    <w:rsid w:val="00E6406D"/>
    <w:rsid w:val="00E92876"/>
    <w:rsid w:val="00EA23A3"/>
    <w:rsid w:val="00F400ED"/>
    <w:rsid w:val="00F543F5"/>
    <w:rsid w:val="00FA07B1"/>
    <w:rsid w:val="00FC53AD"/>
    <w:rsid w:val="00FE3623"/>
    <w:rsid w:val="00FF47C7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5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BA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C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4F"/>
  </w:style>
  <w:style w:type="paragraph" w:styleId="Footer">
    <w:name w:val="footer"/>
    <w:basedOn w:val="Normal"/>
    <w:link w:val="FooterChar"/>
    <w:uiPriority w:val="99"/>
    <w:unhideWhenUsed/>
    <w:rsid w:val="00D8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4F"/>
  </w:style>
  <w:style w:type="paragraph" w:styleId="BalloonText">
    <w:name w:val="Balloon Text"/>
    <w:basedOn w:val="Normal"/>
    <w:link w:val="BalloonTextChar"/>
    <w:uiPriority w:val="99"/>
    <w:semiHidden/>
    <w:unhideWhenUsed/>
    <w:rsid w:val="001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BA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C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4F"/>
  </w:style>
  <w:style w:type="paragraph" w:styleId="Footer">
    <w:name w:val="footer"/>
    <w:basedOn w:val="Normal"/>
    <w:link w:val="FooterChar"/>
    <w:uiPriority w:val="99"/>
    <w:unhideWhenUsed/>
    <w:rsid w:val="00D8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4F"/>
  </w:style>
  <w:style w:type="paragraph" w:styleId="BalloonText">
    <w:name w:val="Balloon Text"/>
    <w:basedOn w:val="Normal"/>
    <w:link w:val="BalloonTextChar"/>
    <w:uiPriority w:val="99"/>
    <w:semiHidden/>
    <w:unhideWhenUsed/>
    <w:rsid w:val="001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retered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85EC-5D7D-134E-B124-044C1FBA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Staffan PO</dc:creator>
  <cp:keywords/>
  <dc:description/>
  <cp:lastModifiedBy>Michaela Lindfors</cp:lastModifiedBy>
  <cp:revision>2</cp:revision>
  <cp:lastPrinted>2020-02-07T05:18:00Z</cp:lastPrinted>
  <dcterms:created xsi:type="dcterms:W3CDTF">2020-03-16T19:43:00Z</dcterms:created>
  <dcterms:modified xsi:type="dcterms:W3CDTF">2020-03-16T19:43:00Z</dcterms:modified>
</cp:coreProperties>
</file>